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7395D" w14:textId="360992D8" w:rsidR="00CF27C9" w:rsidRDefault="001576D4">
      <w:pPr>
        <w:spacing w:before="56"/>
        <w:ind w:left="114" w:right="4066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APPLICATION BY </w:t>
      </w:r>
      <w:r w:rsidR="005A210D" w:rsidRPr="005A210D">
        <w:rPr>
          <w:rFonts w:ascii="Verdana" w:eastAsia="Verdana" w:hAnsi="Verdana" w:cs="Verdana"/>
          <w:b/>
          <w:color w:val="FF0000"/>
          <w:sz w:val="28"/>
          <w:szCs w:val="28"/>
        </w:rPr>
        <w:t>MEMBER NAME</w:t>
      </w:r>
      <w:r w:rsidRPr="005A210D">
        <w:rPr>
          <w:rFonts w:ascii="Verdana" w:eastAsia="Verdana" w:hAnsi="Verdana" w:cs="Verdana"/>
          <w:b/>
          <w:color w:val="FF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TO WITHDRAW A LUMP SUM</w:t>
      </w:r>
    </w:p>
    <w:p w14:paraId="580060BA" w14:textId="77777777" w:rsidR="00CF27C9" w:rsidRDefault="00CF27C9">
      <w:pPr>
        <w:spacing w:before="3" w:line="160" w:lineRule="exact"/>
        <w:rPr>
          <w:sz w:val="16"/>
          <w:szCs w:val="16"/>
        </w:rPr>
      </w:pPr>
    </w:p>
    <w:p w14:paraId="218BA566" w14:textId="77777777" w:rsidR="00CF27C9" w:rsidRDefault="00CF27C9">
      <w:pPr>
        <w:spacing w:line="200" w:lineRule="exact"/>
      </w:pPr>
    </w:p>
    <w:p w14:paraId="05550E21" w14:textId="0D4DD4E3" w:rsidR="00CF27C9" w:rsidRDefault="001576D4">
      <w:pPr>
        <w:ind w:left="114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Date:</w:t>
      </w:r>
      <w:r w:rsidR="005A210D">
        <w:rPr>
          <w:rFonts w:ascii="Verdana" w:eastAsia="Verdana" w:hAnsi="Verdana" w:cs="Verdana"/>
          <w:b/>
        </w:rPr>
        <w:t xml:space="preserve"> </w:t>
      </w:r>
      <w:r w:rsidR="005A210D" w:rsidRPr="005A210D">
        <w:rPr>
          <w:rFonts w:ascii="Verdana" w:eastAsia="Verdana" w:hAnsi="Verdana" w:cs="Verdana"/>
          <w:bCs/>
          <w:color w:val="FF0000"/>
        </w:rPr>
        <w:t>DD-MM-YYYY</w:t>
      </w:r>
    </w:p>
    <w:p w14:paraId="4F06AFD0" w14:textId="77777777" w:rsidR="005A210D" w:rsidRDefault="005A210D">
      <w:pPr>
        <w:ind w:left="114"/>
        <w:rPr>
          <w:rFonts w:ascii="Verdana" w:eastAsia="Verdana" w:hAnsi="Verdana" w:cs="Verdana"/>
        </w:rPr>
      </w:pPr>
    </w:p>
    <w:p w14:paraId="2B0BB3D3" w14:textId="77777777" w:rsidR="00CF27C9" w:rsidRDefault="00CF27C9">
      <w:pPr>
        <w:spacing w:before="10" w:line="100" w:lineRule="exact"/>
        <w:rPr>
          <w:sz w:val="11"/>
          <w:szCs w:val="11"/>
        </w:rPr>
      </w:pPr>
    </w:p>
    <w:p w14:paraId="0C2C6777" w14:textId="6B1C97B6" w:rsidR="00CF27C9" w:rsidRDefault="005A210D" w:rsidP="005A210D">
      <w:pPr>
        <w:ind w:left="114"/>
        <w:rPr>
          <w:rFonts w:ascii="Verdana" w:eastAsia="Verdana" w:hAnsi="Verdana" w:cs="Verdana"/>
        </w:rPr>
      </w:pPr>
      <w:r w:rsidRPr="005A210D">
        <w:rPr>
          <w:rFonts w:ascii="Verdana" w:eastAsia="Verdana" w:hAnsi="Verdana" w:cs="Verdana"/>
          <w:color w:val="FF0000"/>
        </w:rPr>
        <w:t>SMSF TRUSTEE</w:t>
      </w:r>
      <w:r w:rsidR="001576D4" w:rsidRPr="005A210D">
        <w:rPr>
          <w:rFonts w:ascii="Verdana" w:eastAsia="Verdana" w:hAnsi="Verdana" w:cs="Verdana"/>
          <w:color w:val="FF0000"/>
        </w:rPr>
        <w:t xml:space="preserve"> PTY LTD </w:t>
      </w:r>
      <w:r w:rsidR="001576D4">
        <w:rPr>
          <w:rFonts w:ascii="Verdana" w:eastAsia="Verdana" w:hAnsi="Verdana" w:cs="Verdana"/>
        </w:rPr>
        <w:t xml:space="preserve">- ACN </w:t>
      </w:r>
      <w:r w:rsidRPr="005A210D">
        <w:rPr>
          <w:rFonts w:ascii="Verdana" w:eastAsia="Verdana" w:hAnsi="Verdana" w:cs="Verdana"/>
          <w:color w:val="FF0000"/>
        </w:rPr>
        <w:t>111 222 333</w:t>
      </w:r>
      <w:r w:rsidR="001576D4" w:rsidRPr="005A210D">
        <w:rPr>
          <w:rFonts w:ascii="Verdana" w:eastAsia="Verdana" w:hAnsi="Verdana" w:cs="Verdana"/>
          <w:color w:val="FF0000"/>
        </w:rPr>
        <w:t xml:space="preserve"> </w:t>
      </w:r>
      <w:r w:rsidR="001576D4">
        <w:rPr>
          <w:rFonts w:ascii="Verdana" w:eastAsia="Verdana" w:hAnsi="Verdana" w:cs="Verdana"/>
        </w:rPr>
        <w:t xml:space="preserve">as Trustee of the </w:t>
      </w:r>
      <w:r>
        <w:rPr>
          <w:rFonts w:ascii="Verdana" w:eastAsia="Verdana" w:hAnsi="Verdana" w:cs="Verdana"/>
        </w:rPr>
        <w:t>Example</w:t>
      </w:r>
      <w:r w:rsidR="001576D4">
        <w:rPr>
          <w:rFonts w:ascii="Verdana" w:eastAsia="Verdana" w:hAnsi="Verdana" w:cs="Verdana"/>
        </w:rPr>
        <w:t xml:space="preserve"> Super</w:t>
      </w:r>
      <w:r>
        <w:rPr>
          <w:rFonts w:ascii="Verdana" w:eastAsia="Verdana" w:hAnsi="Verdana" w:cs="Verdana"/>
        </w:rPr>
        <w:t xml:space="preserve"> </w:t>
      </w:r>
      <w:r w:rsidR="001576D4">
        <w:rPr>
          <w:rFonts w:ascii="Verdana" w:eastAsia="Verdana" w:hAnsi="Verdana" w:cs="Verdana"/>
        </w:rPr>
        <w:t>Fund (“</w:t>
      </w:r>
      <w:r w:rsidR="001576D4">
        <w:rPr>
          <w:rFonts w:ascii="Verdana" w:eastAsia="Verdana" w:hAnsi="Verdana" w:cs="Verdana"/>
          <w:b/>
        </w:rPr>
        <w:t>the Fund</w:t>
      </w:r>
      <w:r w:rsidR="001576D4">
        <w:rPr>
          <w:rFonts w:ascii="Verdana" w:eastAsia="Verdana" w:hAnsi="Verdana" w:cs="Verdana"/>
        </w:rPr>
        <w:t>”).</w:t>
      </w:r>
    </w:p>
    <w:p w14:paraId="1E89E852" w14:textId="77777777" w:rsidR="00CF27C9" w:rsidRDefault="00CF27C9">
      <w:pPr>
        <w:spacing w:before="9" w:line="180" w:lineRule="exact"/>
        <w:rPr>
          <w:sz w:val="19"/>
          <w:szCs w:val="19"/>
        </w:rPr>
      </w:pPr>
    </w:p>
    <w:p w14:paraId="2BA24C16" w14:textId="77777777" w:rsidR="00CF27C9" w:rsidRDefault="00CF27C9">
      <w:pPr>
        <w:spacing w:line="200" w:lineRule="exact"/>
      </w:pPr>
    </w:p>
    <w:p w14:paraId="0C4DA79C" w14:textId="79C747F0" w:rsidR="00CF27C9" w:rsidRDefault="001576D4">
      <w:pPr>
        <w:ind w:left="1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Members Applying for Withdrawal</w:t>
      </w:r>
      <w:r w:rsidR="005A210D"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  <w:b/>
        </w:rPr>
        <w:t xml:space="preserve"> </w:t>
      </w:r>
      <w:r w:rsidR="005A210D" w:rsidRPr="005A210D">
        <w:rPr>
          <w:rFonts w:ascii="Verdana" w:eastAsia="Verdana" w:hAnsi="Verdana" w:cs="Verdana"/>
          <w:color w:val="FF0000"/>
        </w:rPr>
        <w:t>Member Name</w:t>
      </w:r>
    </w:p>
    <w:p w14:paraId="1A23C751" w14:textId="77777777" w:rsidR="00CF27C9" w:rsidRDefault="00CF27C9">
      <w:pPr>
        <w:spacing w:before="3" w:line="240" w:lineRule="exact"/>
        <w:rPr>
          <w:sz w:val="24"/>
          <w:szCs w:val="24"/>
        </w:rPr>
      </w:pPr>
    </w:p>
    <w:p w14:paraId="41BD8A06" w14:textId="77777777" w:rsidR="005A210D" w:rsidRDefault="005A210D">
      <w:pPr>
        <w:ind w:left="114"/>
        <w:rPr>
          <w:rFonts w:ascii="Verdana" w:eastAsia="Verdana" w:hAnsi="Verdana" w:cs="Verdana"/>
          <w:b/>
        </w:rPr>
      </w:pPr>
    </w:p>
    <w:p w14:paraId="69A23861" w14:textId="6650B85C" w:rsidR="00CF27C9" w:rsidRDefault="001576D4">
      <w:pPr>
        <w:ind w:left="114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Request of a Lump Sum Withdrawal</w:t>
      </w:r>
      <w:r>
        <w:rPr>
          <w:rFonts w:ascii="Verdana" w:eastAsia="Verdana" w:hAnsi="Verdana" w:cs="Verdana"/>
          <w:b/>
        </w:rPr>
        <w:t>:</w:t>
      </w:r>
    </w:p>
    <w:p w14:paraId="5913C3F0" w14:textId="77777777" w:rsidR="005A210D" w:rsidRDefault="005A210D">
      <w:pPr>
        <w:ind w:left="114"/>
        <w:rPr>
          <w:rFonts w:ascii="Verdana" w:eastAsia="Verdana" w:hAnsi="Verdana" w:cs="Verdana"/>
        </w:rPr>
      </w:pPr>
    </w:p>
    <w:p w14:paraId="0F59C5CC" w14:textId="77777777" w:rsidR="00CF27C9" w:rsidRDefault="00CF27C9">
      <w:pPr>
        <w:spacing w:before="3" w:line="240" w:lineRule="exact"/>
        <w:rPr>
          <w:sz w:val="24"/>
          <w:szCs w:val="24"/>
        </w:rPr>
      </w:pPr>
    </w:p>
    <w:p w14:paraId="0205CD73" w14:textId="73B4C3E5" w:rsidR="00CF27C9" w:rsidRDefault="001576D4">
      <w:pPr>
        <w:ind w:left="114" w:right="37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I, </w:t>
      </w:r>
      <w:r w:rsidR="005A210D" w:rsidRPr="005A210D">
        <w:rPr>
          <w:rFonts w:ascii="Verdana" w:eastAsia="Verdana" w:hAnsi="Verdana" w:cs="Verdana"/>
          <w:color w:val="FF0000"/>
        </w:rPr>
        <w:t>Member Name</w:t>
      </w:r>
      <w:r w:rsidRPr="005A210D"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</w:rPr>
        <w:t xml:space="preserve">hereby request the Trustees of the fund to make a lump sum </w:t>
      </w:r>
      <w:r w:rsidR="005A210D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>uperannuation benefit payment.</w:t>
      </w:r>
    </w:p>
    <w:p w14:paraId="33A759F1" w14:textId="77777777" w:rsidR="00CF27C9" w:rsidRDefault="00CF27C9">
      <w:pPr>
        <w:spacing w:before="3" w:line="240" w:lineRule="exact"/>
        <w:rPr>
          <w:sz w:val="24"/>
          <w:szCs w:val="24"/>
        </w:rPr>
      </w:pPr>
    </w:p>
    <w:p w14:paraId="36324FFD" w14:textId="77777777" w:rsidR="00CF27C9" w:rsidRDefault="001576D4">
      <w:pPr>
        <w:ind w:left="114" w:right="21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 that regard I hereby state to the Trustee of the Fund that I have met a conditions release with a ‘nil’ cashing restriction under the rules of the f</w:t>
      </w:r>
      <w:r>
        <w:rPr>
          <w:rFonts w:ascii="Verdana" w:eastAsia="Verdana" w:hAnsi="Verdana" w:cs="Verdana"/>
        </w:rPr>
        <w:t>und and as required by the SIS Act 1993 and Regulations.  As a result I hereby request the following</w:t>
      </w:r>
    </w:p>
    <w:p w14:paraId="43337ACC" w14:textId="77777777" w:rsidR="00CF27C9" w:rsidRDefault="00CF27C9">
      <w:pPr>
        <w:spacing w:before="3" w:line="160" w:lineRule="exact"/>
        <w:rPr>
          <w:sz w:val="16"/>
          <w:szCs w:val="16"/>
        </w:rPr>
      </w:pPr>
    </w:p>
    <w:p w14:paraId="28FAAE71" w14:textId="77777777" w:rsidR="00CF27C9" w:rsidRDefault="00CF27C9">
      <w:pPr>
        <w:spacing w:line="200" w:lineRule="exact"/>
      </w:pPr>
    </w:p>
    <w:p w14:paraId="3402DFB8" w14:textId="4A2A82F3" w:rsidR="00CF27C9" w:rsidRDefault="001576D4">
      <w:pPr>
        <w:ind w:left="1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Lump Sum Amount:                        </w:t>
      </w:r>
      <w:r>
        <w:rPr>
          <w:rFonts w:ascii="Verdana" w:eastAsia="Verdana" w:hAnsi="Verdana" w:cs="Verdana"/>
          <w:b/>
          <w:spacing w:val="18"/>
        </w:rPr>
        <w:t xml:space="preserve"> </w:t>
      </w:r>
      <w:r w:rsidRPr="005A210D">
        <w:rPr>
          <w:rFonts w:ascii="Verdana" w:eastAsia="Verdana" w:hAnsi="Verdana" w:cs="Verdana"/>
          <w:color w:val="FF0000"/>
        </w:rPr>
        <w:t>$</w:t>
      </w:r>
      <w:r w:rsidR="005A210D" w:rsidRPr="005A210D">
        <w:rPr>
          <w:rFonts w:ascii="Verdana" w:eastAsia="Verdana" w:hAnsi="Verdana" w:cs="Verdana"/>
          <w:color w:val="FF0000"/>
        </w:rPr>
        <w:t>AMOUNT</w:t>
      </w:r>
    </w:p>
    <w:p w14:paraId="6D4D784C" w14:textId="77777777" w:rsidR="00CF27C9" w:rsidRDefault="00CF27C9">
      <w:pPr>
        <w:spacing w:before="20" w:line="220" w:lineRule="exact"/>
        <w:rPr>
          <w:sz w:val="22"/>
          <w:szCs w:val="22"/>
        </w:rPr>
      </w:pPr>
    </w:p>
    <w:p w14:paraId="500CEF5F" w14:textId="4C7416D7" w:rsidR="00CF27C9" w:rsidRPr="005A210D" w:rsidRDefault="001576D4">
      <w:pPr>
        <w:ind w:left="114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</w:rPr>
        <w:t xml:space="preserve">Date of Withdrawal:                       </w:t>
      </w:r>
      <w:r>
        <w:rPr>
          <w:rFonts w:ascii="Verdana" w:eastAsia="Verdana" w:hAnsi="Verdana" w:cs="Verdana"/>
          <w:b/>
          <w:spacing w:val="40"/>
        </w:rPr>
        <w:t xml:space="preserve"> </w:t>
      </w:r>
      <w:r w:rsidR="005A210D" w:rsidRPr="005A210D">
        <w:rPr>
          <w:rFonts w:ascii="Verdana" w:eastAsia="Verdana" w:hAnsi="Verdana" w:cs="Verdana"/>
          <w:color w:val="FF0000"/>
        </w:rPr>
        <w:t>DD</w:t>
      </w:r>
      <w:r w:rsidRPr="005A210D">
        <w:rPr>
          <w:rFonts w:ascii="Verdana" w:eastAsia="Verdana" w:hAnsi="Verdana" w:cs="Verdana"/>
          <w:color w:val="FF0000"/>
        </w:rPr>
        <w:t>/</w:t>
      </w:r>
      <w:r w:rsidR="005A210D" w:rsidRPr="005A210D">
        <w:rPr>
          <w:rFonts w:ascii="Verdana" w:eastAsia="Verdana" w:hAnsi="Verdana" w:cs="Verdana"/>
          <w:color w:val="FF0000"/>
        </w:rPr>
        <w:t>MM</w:t>
      </w:r>
      <w:r w:rsidRPr="005A210D">
        <w:rPr>
          <w:rFonts w:ascii="Verdana" w:eastAsia="Verdana" w:hAnsi="Verdana" w:cs="Verdana"/>
          <w:color w:val="FF0000"/>
        </w:rPr>
        <w:t>/</w:t>
      </w:r>
      <w:r w:rsidR="005A210D" w:rsidRPr="005A210D">
        <w:rPr>
          <w:rFonts w:ascii="Verdana" w:eastAsia="Verdana" w:hAnsi="Verdana" w:cs="Verdana"/>
          <w:color w:val="FF0000"/>
        </w:rPr>
        <w:t>YYYY</w:t>
      </w:r>
    </w:p>
    <w:p w14:paraId="1B4801C8" w14:textId="77777777" w:rsidR="00CF27C9" w:rsidRDefault="00CF27C9">
      <w:pPr>
        <w:spacing w:before="3" w:line="160" w:lineRule="exact"/>
        <w:rPr>
          <w:sz w:val="16"/>
          <w:szCs w:val="16"/>
        </w:rPr>
      </w:pPr>
    </w:p>
    <w:p w14:paraId="34790935" w14:textId="77777777" w:rsidR="00CF27C9" w:rsidRDefault="00CF27C9">
      <w:pPr>
        <w:spacing w:line="200" w:lineRule="exact"/>
      </w:pPr>
    </w:p>
    <w:p w14:paraId="22630EE5" w14:textId="77777777" w:rsidR="00CF27C9" w:rsidRDefault="001576D4">
      <w:pPr>
        <w:ind w:left="11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agree, upon payment of any lump sum to:</w:t>
      </w:r>
    </w:p>
    <w:p w14:paraId="4D3F3C76" w14:textId="77777777" w:rsidR="00CF27C9" w:rsidRDefault="00CF27C9">
      <w:pPr>
        <w:spacing w:before="3" w:line="240" w:lineRule="exact"/>
        <w:rPr>
          <w:sz w:val="24"/>
          <w:szCs w:val="24"/>
        </w:rPr>
      </w:pPr>
    </w:p>
    <w:p w14:paraId="0DFF4978" w14:textId="77777777" w:rsidR="00CF27C9" w:rsidRDefault="001576D4">
      <w:pPr>
        <w:ind w:left="568" w:right="20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be bound by any conditions imposed by the trustees in respect of the making of the lump sum payment;</w:t>
      </w:r>
    </w:p>
    <w:p w14:paraId="15B248D4" w14:textId="77777777" w:rsidR="00CF27C9" w:rsidRDefault="001576D4">
      <w:pPr>
        <w:ind w:left="568" w:right="92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to ensure that the lump sum amount requested is less than my total accumulation benefits;</w:t>
      </w:r>
    </w:p>
    <w:p w14:paraId="73A0A463" w14:textId="77777777" w:rsidR="00CF27C9" w:rsidRDefault="00CF27C9">
      <w:pPr>
        <w:spacing w:before="3" w:line="240" w:lineRule="exact"/>
        <w:rPr>
          <w:sz w:val="24"/>
          <w:szCs w:val="24"/>
        </w:rPr>
      </w:pPr>
    </w:p>
    <w:p w14:paraId="74CF4CB8" w14:textId="77777777" w:rsidR="00CF27C9" w:rsidRDefault="001576D4">
      <w:pPr>
        <w:tabs>
          <w:tab w:val="left" w:pos="9740"/>
        </w:tabs>
        <w:spacing w:line="260" w:lineRule="exact"/>
        <w:ind w:left="1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The Member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4FBF1844" w14:textId="77777777" w:rsidR="00CF27C9" w:rsidRDefault="00CF27C9">
      <w:pPr>
        <w:spacing w:before="7" w:line="280" w:lineRule="exact"/>
        <w:rPr>
          <w:sz w:val="28"/>
          <w:szCs w:val="28"/>
        </w:rPr>
      </w:pPr>
    </w:p>
    <w:p w14:paraId="7112D86B" w14:textId="06720EBF" w:rsidR="00CF27C9" w:rsidRDefault="005A210D">
      <w:pPr>
        <w:spacing w:before="15" w:line="260" w:lineRule="exact"/>
        <w:ind w:left="114"/>
        <w:rPr>
          <w:rFonts w:ascii="Calibri" w:eastAsia="Calibri" w:hAnsi="Calibri" w:cs="Calibri"/>
          <w:sz w:val="22"/>
          <w:szCs w:val="22"/>
        </w:rPr>
      </w:pPr>
      <w:r w:rsidRPr="005A210D">
        <w:rPr>
          <w:rFonts w:ascii="Calibri" w:eastAsia="Calibri" w:hAnsi="Calibri" w:cs="Calibri"/>
          <w:color w:val="FF0000"/>
          <w:sz w:val="22"/>
          <w:szCs w:val="22"/>
        </w:rPr>
        <w:t>Member Name</w:t>
      </w:r>
      <w:r w:rsidR="001576D4" w:rsidRPr="005A210D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1576D4">
        <w:rPr>
          <w:rFonts w:ascii="Calibri" w:eastAsia="Calibri" w:hAnsi="Calibri" w:cs="Calibri"/>
          <w:sz w:val="22"/>
          <w:szCs w:val="22"/>
        </w:rPr>
        <w:t xml:space="preserve">of </w:t>
      </w:r>
      <w:r w:rsidRPr="005A210D">
        <w:rPr>
          <w:rFonts w:ascii="Calibri" w:eastAsia="Calibri" w:hAnsi="Calibri" w:cs="Calibri"/>
          <w:color w:val="FF0000"/>
          <w:sz w:val="22"/>
          <w:szCs w:val="22"/>
        </w:rPr>
        <w:t>Member Address Street Suburb State Postcode</w:t>
      </w:r>
      <w:r w:rsidR="001576D4">
        <w:rPr>
          <w:rFonts w:ascii="Calibri" w:eastAsia="Calibri" w:hAnsi="Calibri" w:cs="Calibri"/>
          <w:sz w:val="22"/>
          <w:szCs w:val="22"/>
        </w:rPr>
        <w:t>:</w:t>
      </w:r>
    </w:p>
    <w:p w14:paraId="7B057A67" w14:textId="77777777" w:rsidR="00CF27C9" w:rsidRDefault="00CF27C9">
      <w:pPr>
        <w:spacing w:line="200" w:lineRule="exact"/>
      </w:pPr>
    </w:p>
    <w:p w14:paraId="1C35B33D" w14:textId="77777777" w:rsidR="00CF27C9" w:rsidRDefault="00CF27C9">
      <w:pPr>
        <w:spacing w:before="4" w:line="240" w:lineRule="exact"/>
        <w:rPr>
          <w:sz w:val="24"/>
          <w:szCs w:val="24"/>
        </w:rPr>
      </w:pPr>
    </w:p>
    <w:p w14:paraId="5329DB57" w14:textId="77777777" w:rsidR="00CF27C9" w:rsidRDefault="005A210D">
      <w:pPr>
        <w:ind w:left="114"/>
      </w:pPr>
      <w:r>
        <w:pict w14:anchorId="2ED57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5pt;height:35.7pt">
            <v:imagedata r:id="rId5" o:title=""/>
          </v:shape>
        </w:pict>
      </w:r>
    </w:p>
    <w:p w14:paraId="07D06A95" w14:textId="77777777" w:rsidR="00CF27C9" w:rsidRDefault="00CF27C9">
      <w:pPr>
        <w:spacing w:before="3" w:line="200" w:lineRule="exact"/>
        <w:sectPr w:rsidR="00CF27C9" w:rsidSect="005A210D">
          <w:pgSz w:w="11920" w:h="16840"/>
          <w:pgMar w:top="1060" w:right="863" w:bottom="280" w:left="1020" w:header="720" w:footer="720" w:gutter="0"/>
          <w:cols w:space="720"/>
        </w:sectPr>
      </w:pPr>
    </w:p>
    <w:p w14:paraId="61957EAA" w14:textId="153A4D4D" w:rsidR="00CF27C9" w:rsidRPr="005A210D" w:rsidRDefault="005A210D" w:rsidP="005A210D">
      <w:pPr>
        <w:spacing w:before="23"/>
        <w:ind w:left="993" w:right="809"/>
        <w:jc w:val="center"/>
        <w:rPr>
          <w:rFonts w:ascii="Calibri" w:eastAsia="Calibri" w:hAnsi="Calibri" w:cs="Calibri"/>
          <w:color w:val="FF0000"/>
          <w:sz w:val="18"/>
          <w:szCs w:val="18"/>
        </w:rPr>
      </w:pPr>
      <w:r w:rsidRPr="005A210D">
        <w:rPr>
          <w:rFonts w:ascii="Calibri" w:eastAsia="Calibri" w:hAnsi="Calibri" w:cs="Calibri"/>
          <w:b/>
          <w:color w:val="FF0000"/>
          <w:sz w:val="18"/>
          <w:szCs w:val="18"/>
        </w:rPr>
        <w:t>Member Name</w:t>
      </w:r>
    </w:p>
    <w:p w14:paraId="3F2923DD" w14:textId="77777777" w:rsidR="00CF27C9" w:rsidRDefault="001576D4">
      <w:pPr>
        <w:ind w:left="1464" w:right="147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Member</w:t>
      </w:r>
    </w:p>
    <w:p w14:paraId="2851A28A" w14:textId="77777777" w:rsidR="00CF27C9" w:rsidRDefault="00CF27C9">
      <w:pPr>
        <w:spacing w:before="7" w:line="100" w:lineRule="exact"/>
        <w:rPr>
          <w:sz w:val="11"/>
          <w:szCs w:val="11"/>
        </w:rPr>
      </w:pPr>
    </w:p>
    <w:p w14:paraId="5ED54606" w14:textId="77777777" w:rsidR="00CF27C9" w:rsidRDefault="00CF27C9">
      <w:pPr>
        <w:spacing w:line="200" w:lineRule="exact"/>
      </w:pPr>
    </w:p>
    <w:p w14:paraId="36EC2F5E" w14:textId="77777777" w:rsidR="00CF27C9" w:rsidRDefault="001576D4">
      <w:pPr>
        <w:tabs>
          <w:tab w:val="left" w:pos="2840"/>
        </w:tabs>
        <w:ind w:left="704" w:right="71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Dated: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ab/>
      </w:r>
    </w:p>
    <w:p w14:paraId="1DE2052A" w14:textId="77777777" w:rsidR="00CF27C9" w:rsidRDefault="001576D4">
      <w:pPr>
        <w:spacing w:before="8" w:line="240" w:lineRule="exact"/>
        <w:rPr>
          <w:sz w:val="24"/>
          <w:szCs w:val="24"/>
        </w:rPr>
      </w:pPr>
      <w:r>
        <w:br w:type="column"/>
      </w:r>
    </w:p>
    <w:p w14:paraId="02ECD1D6" w14:textId="60DEAFC1" w:rsidR="00CF27C9" w:rsidRDefault="00CF27C9">
      <w:pPr>
        <w:ind w:left="816"/>
        <w:rPr>
          <w:rFonts w:ascii="Calibri" w:eastAsia="Calibri" w:hAnsi="Calibri" w:cs="Calibri"/>
          <w:sz w:val="18"/>
          <w:szCs w:val="18"/>
        </w:rPr>
        <w:sectPr w:rsidR="00CF27C9">
          <w:type w:val="continuous"/>
          <w:pgSz w:w="11920" w:h="16840"/>
          <w:pgMar w:top="1060" w:right="1040" w:bottom="280" w:left="1020" w:header="720" w:footer="720" w:gutter="0"/>
          <w:cols w:num="2" w:space="720" w:equalWidth="0">
            <w:col w:w="3644" w:space="1006"/>
            <w:col w:w="5210"/>
          </w:cols>
        </w:sectPr>
      </w:pPr>
    </w:p>
    <w:p w14:paraId="523AAD59" w14:textId="0A86C6CF" w:rsidR="00CF27C9" w:rsidRDefault="001576D4">
      <w:pPr>
        <w:spacing w:before="56"/>
        <w:ind w:left="114" w:right="1066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 xml:space="preserve">MINUTES OF MEETING OF THE TRUSTEES FOR </w:t>
      </w:r>
      <w:r w:rsidR="005833FC" w:rsidRPr="005833FC">
        <w:rPr>
          <w:rFonts w:ascii="Verdana" w:eastAsia="Verdana" w:hAnsi="Verdana" w:cs="Verdana"/>
          <w:b/>
          <w:color w:val="FF0000"/>
          <w:sz w:val="28"/>
          <w:szCs w:val="28"/>
        </w:rPr>
        <w:t>EXAMPLE</w:t>
      </w:r>
      <w:r w:rsidRPr="005833FC">
        <w:rPr>
          <w:rFonts w:ascii="Verdana" w:eastAsia="Verdana" w:hAnsi="Verdana" w:cs="Verdana"/>
          <w:b/>
          <w:color w:val="FF0000"/>
          <w:sz w:val="28"/>
          <w:szCs w:val="28"/>
        </w:rPr>
        <w:t xml:space="preserve"> SUPER FUND</w:t>
      </w:r>
    </w:p>
    <w:p w14:paraId="3019086D" w14:textId="77777777" w:rsidR="00CF27C9" w:rsidRDefault="00CF27C9">
      <w:pPr>
        <w:spacing w:before="3" w:line="160" w:lineRule="exact"/>
        <w:rPr>
          <w:sz w:val="16"/>
          <w:szCs w:val="16"/>
        </w:rPr>
      </w:pPr>
    </w:p>
    <w:p w14:paraId="4B6506F4" w14:textId="77777777" w:rsidR="00CF27C9" w:rsidRDefault="00CF27C9">
      <w:pPr>
        <w:spacing w:line="200" w:lineRule="exact"/>
      </w:pPr>
    </w:p>
    <w:p w14:paraId="7DC891CF" w14:textId="77777777" w:rsidR="00CF27C9" w:rsidRDefault="001576D4">
      <w:pPr>
        <w:ind w:left="114" w:right="909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Date:</w:t>
      </w:r>
    </w:p>
    <w:p w14:paraId="128EA3DE" w14:textId="77777777" w:rsidR="00CF27C9" w:rsidRDefault="00CF27C9">
      <w:pPr>
        <w:spacing w:before="20" w:line="220" w:lineRule="exact"/>
        <w:rPr>
          <w:sz w:val="22"/>
          <w:szCs w:val="22"/>
        </w:rPr>
      </w:pPr>
    </w:p>
    <w:p w14:paraId="7DC42E3B" w14:textId="77777777" w:rsidR="005833FC" w:rsidRDefault="001576D4" w:rsidP="005833FC">
      <w:pPr>
        <w:ind w:left="1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Attended by: </w:t>
      </w:r>
      <w:r w:rsidR="005833FC" w:rsidRPr="005A210D">
        <w:rPr>
          <w:rFonts w:ascii="Verdana" w:eastAsia="Verdana" w:hAnsi="Verdana" w:cs="Verdana"/>
          <w:color w:val="FF0000"/>
        </w:rPr>
        <w:t xml:space="preserve">SMSF TRUSTEE PTY LTD </w:t>
      </w:r>
      <w:r w:rsidR="005833FC">
        <w:rPr>
          <w:rFonts w:ascii="Verdana" w:eastAsia="Verdana" w:hAnsi="Verdana" w:cs="Verdana"/>
        </w:rPr>
        <w:t xml:space="preserve">- ACN </w:t>
      </w:r>
      <w:r w:rsidR="005833FC" w:rsidRPr="005A210D">
        <w:rPr>
          <w:rFonts w:ascii="Verdana" w:eastAsia="Verdana" w:hAnsi="Verdana" w:cs="Verdana"/>
          <w:color w:val="FF0000"/>
        </w:rPr>
        <w:t xml:space="preserve">111 222 333 </w:t>
      </w:r>
      <w:r w:rsidR="005833FC">
        <w:rPr>
          <w:rFonts w:ascii="Verdana" w:eastAsia="Verdana" w:hAnsi="Verdana" w:cs="Verdana"/>
        </w:rPr>
        <w:t>as Trustee of the Example Super Fund (“</w:t>
      </w:r>
      <w:r w:rsidR="005833FC">
        <w:rPr>
          <w:rFonts w:ascii="Verdana" w:eastAsia="Verdana" w:hAnsi="Verdana" w:cs="Verdana"/>
          <w:b/>
        </w:rPr>
        <w:t>the Fund</w:t>
      </w:r>
      <w:r w:rsidR="005833FC">
        <w:rPr>
          <w:rFonts w:ascii="Verdana" w:eastAsia="Verdana" w:hAnsi="Verdana" w:cs="Verdana"/>
        </w:rPr>
        <w:t>”).</w:t>
      </w:r>
    </w:p>
    <w:p w14:paraId="6A2E8385" w14:textId="77777777" w:rsidR="005833FC" w:rsidRDefault="005833FC" w:rsidP="005833FC">
      <w:pPr>
        <w:spacing w:before="9" w:line="180" w:lineRule="exact"/>
        <w:rPr>
          <w:sz w:val="19"/>
          <w:szCs w:val="19"/>
        </w:rPr>
      </w:pPr>
    </w:p>
    <w:p w14:paraId="7BADD22A" w14:textId="15786959" w:rsidR="00CF27C9" w:rsidRDefault="00CF27C9" w:rsidP="005833FC">
      <w:pPr>
        <w:ind w:left="114" w:right="370"/>
        <w:jc w:val="both"/>
        <w:rPr>
          <w:sz w:val="22"/>
          <w:szCs w:val="22"/>
        </w:rPr>
      </w:pPr>
    </w:p>
    <w:p w14:paraId="56648067" w14:textId="6A913519" w:rsidR="00CF27C9" w:rsidRDefault="001576D4">
      <w:pPr>
        <w:ind w:left="114" w:right="279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</w:t>
      </w:r>
      <w:r>
        <w:rPr>
          <w:rFonts w:ascii="Verdana" w:eastAsia="Verdana" w:hAnsi="Verdana" w:cs="Verdana"/>
          <w:b/>
        </w:rPr>
        <w:t>eeting Address</w:t>
      </w:r>
      <w:r w:rsidR="005833FC">
        <w:rPr>
          <w:rFonts w:ascii="Verdana" w:eastAsia="Verdana" w:hAnsi="Verdana" w:cs="Verdana"/>
          <w:b/>
        </w:rPr>
        <w:t xml:space="preserve">: </w:t>
      </w:r>
      <w:r>
        <w:rPr>
          <w:rFonts w:ascii="Verdana" w:eastAsia="Verdana" w:hAnsi="Verdana" w:cs="Verdana"/>
          <w:b/>
        </w:rPr>
        <w:t xml:space="preserve"> </w:t>
      </w:r>
      <w:r w:rsidR="005833FC" w:rsidRPr="005833FC">
        <w:rPr>
          <w:rFonts w:ascii="Verdana" w:eastAsia="Verdana" w:hAnsi="Verdana" w:cs="Verdana"/>
          <w:color w:val="FF0000"/>
        </w:rPr>
        <w:t>Trustee</w:t>
      </w:r>
      <w:r w:rsidR="005833FC">
        <w:rPr>
          <w:rFonts w:ascii="Verdana" w:eastAsia="Verdana" w:hAnsi="Verdana" w:cs="Verdana"/>
        </w:rPr>
        <w:t xml:space="preserve"> </w:t>
      </w:r>
      <w:r w:rsidR="005833FC" w:rsidRPr="005A210D">
        <w:rPr>
          <w:rFonts w:ascii="Calibri" w:eastAsia="Calibri" w:hAnsi="Calibri" w:cs="Calibri"/>
          <w:color w:val="FF0000"/>
          <w:sz w:val="22"/>
          <w:szCs w:val="22"/>
        </w:rPr>
        <w:t>Address Street Suburb State Postcode</w:t>
      </w:r>
    </w:p>
    <w:p w14:paraId="689EE607" w14:textId="77777777" w:rsidR="00CF27C9" w:rsidRDefault="00CF27C9">
      <w:pPr>
        <w:spacing w:before="20" w:line="220" w:lineRule="exact"/>
        <w:rPr>
          <w:sz w:val="22"/>
          <w:szCs w:val="22"/>
        </w:rPr>
      </w:pPr>
    </w:p>
    <w:p w14:paraId="32EB88FD" w14:textId="77777777" w:rsidR="00CF27C9" w:rsidRDefault="001576D4">
      <w:pPr>
        <w:ind w:left="114" w:right="767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Table a Motion to:</w:t>
      </w:r>
    </w:p>
    <w:p w14:paraId="10F321B6" w14:textId="77777777" w:rsidR="00CF27C9" w:rsidRDefault="00CF27C9">
      <w:pPr>
        <w:spacing w:before="3" w:line="240" w:lineRule="exact"/>
        <w:rPr>
          <w:sz w:val="24"/>
          <w:szCs w:val="24"/>
        </w:rPr>
      </w:pPr>
    </w:p>
    <w:p w14:paraId="5A6107C0" w14:textId="6F52EE9A" w:rsidR="00CF27C9" w:rsidRDefault="001576D4">
      <w:pPr>
        <w:ind w:left="114" w:right="26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Chairman tabled a motion and request for a lump sum from </w:t>
      </w:r>
      <w:r w:rsidR="005833FC" w:rsidRPr="005833FC">
        <w:rPr>
          <w:rFonts w:ascii="Verdana" w:eastAsia="Verdana" w:hAnsi="Verdana" w:cs="Verdana"/>
          <w:color w:val="FF0000"/>
        </w:rPr>
        <w:t>Member Name</w:t>
      </w:r>
      <w:r w:rsidRPr="005833FC"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</w:rPr>
        <w:t xml:space="preserve">(“the Member”) claiming their </w:t>
      </w:r>
      <w:r>
        <w:rPr>
          <w:rFonts w:ascii="Verdana" w:eastAsia="Verdana" w:hAnsi="Verdana" w:cs="Verdana"/>
        </w:rPr>
        <w:t>condition of release based on a ‘nil’ cashing restriction according to the rules of the fund.</w:t>
      </w:r>
    </w:p>
    <w:p w14:paraId="57733946" w14:textId="77777777" w:rsidR="00CF27C9" w:rsidRDefault="00CF27C9">
      <w:pPr>
        <w:spacing w:before="3" w:line="240" w:lineRule="exact"/>
        <w:rPr>
          <w:sz w:val="24"/>
          <w:szCs w:val="24"/>
        </w:rPr>
      </w:pPr>
    </w:p>
    <w:p w14:paraId="7A691B2D" w14:textId="77777777" w:rsidR="00CF27C9" w:rsidRDefault="001576D4">
      <w:pPr>
        <w:ind w:left="114" w:right="11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Under the Fund’s governing rules, the Member may request that the trustees of their desire to take a lump sum.  In that regard the member has requested the follo</w:t>
      </w:r>
      <w:r>
        <w:rPr>
          <w:rFonts w:ascii="Verdana" w:eastAsia="Verdana" w:hAnsi="Verdana" w:cs="Verdana"/>
        </w:rPr>
        <w:t>wing lump sum payment:</w:t>
      </w:r>
    </w:p>
    <w:p w14:paraId="2D448B01" w14:textId="77777777" w:rsidR="00CF27C9" w:rsidRDefault="00CF27C9">
      <w:pPr>
        <w:spacing w:before="3" w:line="160" w:lineRule="exact"/>
        <w:rPr>
          <w:sz w:val="16"/>
          <w:szCs w:val="16"/>
        </w:rPr>
      </w:pPr>
    </w:p>
    <w:p w14:paraId="3995705E" w14:textId="77777777" w:rsidR="00CF27C9" w:rsidRDefault="00CF27C9">
      <w:pPr>
        <w:spacing w:line="200" w:lineRule="exact"/>
      </w:pPr>
    </w:p>
    <w:p w14:paraId="027995C2" w14:textId="77777777" w:rsidR="005833FC" w:rsidRDefault="005833FC" w:rsidP="005833FC">
      <w:pPr>
        <w:ind w:left="1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Lump Sum Amount:                        </w:t>
      </w:r>
      <w:r>
        <w:rPr>
          <w:rFonts w:ascii="Verdana" w:eastAsia="Verdana" w:hAnsi="Verdana" w:cs="Verdana"/>
          <w:b/>
          <w:spacing w:val="18"/>
        </w:rPr>
        <w:t xml:space="preserve"> </w:t>
      </w:r>
      <w:r w:rsidRPr="005A210D">
        <w:rPr>
          <w:rFonts w:ascii="Verdana" w:eastAsia="Verdana" w:hAnsi="Verdana" w:cs="Verdana"/>
          <w:color w:val="FF0000"/>
        </w:rPr>
        <w:t>$AMOUNT</w:t>
      </w:r>
    </w:p>
    <w:p w14:paraId="0D72E502" w14:textId="77777777" w:rsidR="005833FC" w:rsidRDefault="005833FC" w:rsidP="005833FC">
      <w:pPr>
        <w:spacing w:before="20" w:line="220" w:lineRule="exact"/>
        <w:rPr>
          <w:sz w:val="22"/>
          <w:szCs w:val="22"/>
        </w:rPr>
      </w:pPr>
    </w:p>
    <w:p w14:paraId="0BC833AE" w14:textId="77777777" w:rsidR="005833FC" w:rsidRPr="005A210D" w:rsidRDefault="005833FC" w:rsidP="005833FC">
      <w:pPr>
        <w:ind w:left="114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b/>
        </w:rPr>
        <w:t xml:space="preserve">Date of Withdrawal:                       </w:t>
      </w:r>
      <w:r>
        <w:rPr>
          <w:rFonts w:ascii="Verdana" w:eastAsia="Verdana" w:hAnsi="Verdana" w:cs="Verdana"/>
          <w:b/>
          <w:spacing w:val="40"/>
        </w:rPr>
        <w:t xml:space="preserve"> </w:t>
      </w:r>
      <w:r w:rsidRPr="005A210D">
        <w:rPr>
          <w:rFonts w:ascii="Verdana" w:eastAsia="Verdana" w:hAnsi="Verdana" w:cs="Verdana"/>
          <w:color w:val="FF0000"/>
        </w:rPr>
        <w:t>DD/MM/YYYY</w:t>
      </w:r>
    </w:p>
    <w:p w14:paraId="09A88118" w14:textId="77777777" w:rsidR="00CF27C9" w:rsidRDefault="00CF27C9">
      <w:pPr>
        <w:spacing w:line="200" w:lineRule="exact"/>
      </w:pPr>
    </w:p>
    <w:p w14:paraId="206D28BF" w14:textId="77777777" w:rsidR="00CF27C9" w:rsidRDefault="00CF27C9">
      <w:pPr>
        <w:spacing w:line="200" w:lineRule="exact"/>
      </w:pPr>
    </w:p>
    <w:p w14:paraId="16C0F59D" w14:textId="77777777" w:rsidR="00CF27C9" w:rsidRDefault="00CF27C9">
      <w:pPr>
        <w:spacing w:line="200" w:lineRule="exact"/>
      </w:pPr>
    </w:p>
    <w:p w14:paraId="039B53CB" w14:textId="77777777" w:rsidR="00CF27C9" w:rsidRDefault="00CF27C9">
      <w:pPr>
        <w:spacing w:before="6" w:line="240" w:lineRule="exact"/>
        <w:rPr>
          <w:sz w:val="24"/>
          <w:szCs w:val="24"/>
        </w:rPr>
      </w:pPr>
    </w:p>
    <w:p w14:paraId="78EA385B" w14:textId="77777777" w:rsidR="00CF27C9" w:rsidRDefault="001576D4">
      <w:pPr>
        <w:ind w:left="114" w:right="50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5"/>
        </w:rPr>
        <w:t>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RUSTE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</w:rPr>
        <w:t>R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ESOLUTIONS</w:t>
      </w:r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</w:rPr>
        <w:t xml:space="preserve">It was resolved by the trustees to make the lump sum payment as requested with no </w:t>
      </w:r>
      <w:r>
        <w:rPr>
          <w:rFonts w:ascii="Verdana" w:eastAsia="Verdana" w:hAnsi="Verdana" w:cs="Verdana"/>
        </w:rPr>
        <w:t>conditions attached.</w:t>
      </w:r>
    </w:p>
    <w:p w14:paraId="4C81024E" w14:textId="77777777" w:rsidR="00CF27C9" w:rsidRDefault="00CF27C9">
      <w:pPr>
        <w:spacing w:before="9" w:line="120" w:lineRule="exact"/>
        <w:rPr>
          <w:sz w:val="12"/>
          <w:szCs w:val="12"/>
        </w:rPr>
      </w:pPr>
    </w:p>
    <w:p w14:paraId="0C423EEF" w14:textId="77777777" w:rsidR="00CF27C9" w:rsidRDefault="00CF27C9">
      <w:pPr>
        <w:spacing w:line="200" w:lineRule="exact"/>
      </w:pPr>
    </w:p>
    <w:p w14:paraId="64750D12" w14:textId="77777777" w:rsidR="00CF27C9" w:rsidRDefault="00CF27C9">
      <w:pPr>
        <w:spacing w:line="200" w:lineRule="exact"/>
      </w:pPr>
    </w:p>
    <w:p w14:paraId="798358DB" w14:textId="77777777" w:rsidR="00CF27C9" w:rsidRDefault="00CF27C9">
      <w:pPr>
        <w:spacing w:line="200" w:lineRule="exact"/>
      </w:pPr>
    </w:p>
    <w:p w14:paraId="3EF4CA49" w14:textId="77777777" w:rsidR="00CF27C9" w:rsidRDefault="001576D4">
      <w:pPr>
        <w:tabs>
          <w:tab w:val="left" w:pos="9740"/>
        </w:tabs>
        <w:spacing w:line="260" w:lineRule="exact"/>
        <w:ind w:left="114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thick" w:color="000000"/>
        </w:rPr>
        <w:t xml:space="preserve">The Trustee </w:t>
      </w:r>
      <w:r>
        <w:rPr>
          <w:rFonts w:ascii="Calibri" w:eastAsia="Calibri" w:hAnsi="Calibri" w:cs="Calibri"/>
          <w:b/>
          <w:sz w:val="22"/>
          <w:szCs w:val="22"/>
          <w:u w:val="thick" w:color="000000"/>
        </w:rPr>
        <w:tab/>
      </w:r>
    </w:p>
    <w:p w14:paraId="50012EC1" w14:textId="77777777" w:rsidR="00CF27C9" w:rsidRDefault="00CF27C9">
      <w:pPr>
        <w:spacing w:before="7" w:line="280" w:lineRule="exact"/>
        <w:rPr>
          <w:sz w:val="28"/>
          <w:szCs w:val="28"/>
        </w:rPr>
      </w:pPr>
    </w:p>
    <w:p w14:paraId="586B92F4" w14:textId="16709656" w:rsidR="00CF27C9" w:rsidRDefault="005833FC">
      <w:pPr>
        <w:spacing w:before="15"/>
        <w:ind w:left="114" w:right="365"/>
        <w:rPr>
          <w:rFonts w:ascii="Calibri" w:eastAsia="Calibri" w:hAnsi="Calibri" w:cs="Calibri"/>
          <w:sz w:val="22"/>
          <w:szCs w:val="22"/>
        </w:rPr>
      </w:pPr>
      <w:r w:rsidRPr="005A210D">
        <w:rPr>
          <w:rFonts w:ascii="Verdana" w:eastAsia="Verdana" w:hAnsi="Verdana" w:cs="Verdana"/>
          <w:color w:val="FF0000"/>
        </w:rPr>
        <w:t xml:space="preserve">SMSF TRUSTEE PTY LTD </w:t>
      </w:r>
      <w:r>
        <w:rPr>
          <w:rFonts w:ascii="Verdana" w:eastAsia="Verdana" w:hAnsi="Verdana" w:cs="Verdana"/>
        </w:rPr>
        <w:t xml:space="preserve">- ACN </w:t>
      </w:r>
      <w:r w:rsidRPr="005A210D">
        <w:rPr>
          <w:rFonts w:ascii="Verdana" w:eastAsia="Verdana" w:hAnsi="Verdana" w:cs="Verdana"/>
          <w:color w:val="FF0000"/>
        </w:rPr>
        <w:t>111 222</w:t>
      </w:r>
      <w:r>
        <w:rPr>
          <w:rFonts w:ascii="Verdana" w:eastAsia="Verdana" w:hAnsi="Verdana" w:cs="Verdana"/>
          <w:color w:val="FF0000"/>
        </w:rPr>
        <w:t xml:space="preserve"> 333</w:t>
      </w:r>
      <w:r w:rsidR="001576D4">
        <w:rPr>
          <w:rFonts w:ascii="Calibri" w:eastAsia="Calibri" w:hAnsi="Calibri" w:cs="Calibri"/>
          <w:sz w:val="22"/>
          <w:szCs w:val="22"/>
        </w:rPr>
        <w:t xml:space="preserve"> of </w:t>
      </w:r>
      <w:r w:rsidRPr="005833FC">
        <w:rPr>
          <w:rFonts w:ascii="Verdana" w:eastAsia="Verdana" w:hAnsi="Verdana" w:cs="Verdana"/>
          <w:color w:val="FF0000"/>
        </w:rPr>
        <w:t>Trustee</w:t>
      </w:r>
      <w:r>
        <w:rPr>
          <w:rFonts w:ascii="Verdana" w:eastAsia="Verdana" w:hAnsi="Verdana" w:cs="Verdana"/>
        </w:rPr>
        <w:t xml:space="preserve"> </w:t>
      </w:r>
      <w:r w:rsidRPr="005A210D">
        <w:rPr>
          <w:rFonts w:ascii="Calibri" w:eastAsia="Calibri" w:hAnsi="Calibri" w:cs="Calibri"/>
          <w:color w:val="FF0000"/>
          <w:sz w:val="22"/>
          <w:szCs w:val="22"/>
        </w:rPr>
        <w:t>Address Street Suburb State Postcode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576D4">
        <w:rPr>
          <w:rFonts w:ascii="Calibri" w:eastAsia="Calibri" w:hAnsi="Calibri" w:cs="Calibri"/>
          <w:sz w:val="22"/>
          <w:szCs w:val="22"/>
        </w:rPr>
        <w:t xml:space="preserve">by being signed by the persons authorised to sign on behalf of the company pursuant to section 127 of the Corporations Act </w:t>
      </w:r>
      <w:r w:rsidR="001576D4">
        <w:rPr>
          <w:rFonts w:ascii="Calibri" w:eastAsia="Calibri" w:hAnsi="Calibri" w:cs="Calibri"/>
          <w:sz w:val="22"/>
          <w:szCs w:val="22"/>
        </w:rPr>
        <w:t>2001 (</w:t>
      </w:r>
      <w:proofErr w:type="spellStart"/>
      <w:r w:rsidR="001576D4">
        <w:rPr>
          <w:rFonts w:ascii="Calibri" w:eastAsia="Calibri" w:hAnsi="Calibri" w:cs="Calibri"/>
          <w:sz w:val="22"/>
          <w:szCs w:val="22"/>
        </w:rPr>
        <w:t>Cth</w:t>
      </w:r>
      <w:proofErr w:type="spellEnd"/>
      <w:r w:rsidR="001576D4">
        <w:rPr>
          <w:rFonts w:ascii="Calibri" w:eastAsia="Calibri" w:hAnsi="Calibri" w:cs="Calibri"/>
          <w:sz w:val="22"/>
          <w:szCs w:val="22"/>
        </w:rPr>
        <w:t>):</w:t>
      </w:r>
    </w:p>
    <w:p w14:paraId="31F1899C" w14:textId="77777777" w:rsidR="00CF27C9" w:rsidRDefault="00CF27C9">
      <w:pPr>
        <w:spacing w:line="200" w:lineRule="exact"/>
      </w:pPr>
    </w:p>
    <w:p w14:paraId="1A38FFE3" w14:textId="77777777" w:rsidR="00CF27C9" w:rsidRDefault="00CF27C9">
      <w:pPr>
        <w:spacing w:before="19" w:line="220" w:lineRule="exact"/>
        <w:rPr>
          <w:sz w:val="22"/>
          <w:szCs w:val="22"/>
        </w:rPr>
      </w:pPr>
    </w:p>
    <w:p w14:paraId="17BD759E" w14:textId="77777777" w:rsidR="00CF27C9" w:rsidRDefault="005A210D">
      <w:pPr>
        <w:ind w:left="114"/>
      </w:pPr>
      <w:r>
        <w:pict w14:anchorId="57562D99">
          <v:shape id="_x0000_i1026" type="#_x0000_t75" style="width:176.55pt;height:35.7pt">
            <v:imagedata r:id="rId5" o:title=""/>
          </v:shape>
        </w:pict>
      </w:r>
    </w:p>
    <w:p w14:paraId="5A55F32E" w14:textId="77777777" w:rsidR="00CF27C9" w:rsidRDefault="00CF27C9">
      <w:pPr>
        <w:spacing w:before="3" w:line="200" w:lineRule="exact"/>
      </w:pPr>
    </w:p>
    <w:p w14:paraId="2E5F222D" w14:textId="5F22C4F2" w:rsidR="00CF27C9" w:rsidRPr="005833FC" w:rsidRDefault="005833FC" w:rsidP="005833FC">
      <w:pPr>
        <w:spacing w:before="23"/>
        <w:ind w:left="1134" w:right="7166"/>
        <w:jc w:val="center"/>
        <w:rPr>
          <w:rFonts w:ascii="Calibri" w:eastAsia="Calibri" w:hAnsi="Calibri" w:cs="Calibri"/>
          <w:color w:val="FF0000"/>
          <w:sz w:val="18"/>
          <w:szCs w:val="18"/>
        </w:rPr>
      </w:pPr>
      <w:r w:rsidRPr="005833FC">
        <w:rPr>
          <w:rFonts w:ascii="Calibri" w:eastAsia="Calibri" w:hAnsi="Calibri" w:cs="Calibri"/>
          <w:b/>
          <w:color w:val="FF0000"/>
          <w:sz w:val="18"/>
          <w:szCs w:val="18"/>
        </w:rPr>
        <w:t>Member Name</w:t>
      </w:r>
    </w:p>
    <w:p w14:paraId="12AED27F" w14:textId="77777777" w:rsidR="00CF27C9" w:rsidRDefault="001576D4">
      <w:pPr>
        <w:ind w:left="884" w:right="710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Sole Director / Secretary</w:t>
      </w:r>
    </w:p>
    <w:p w14:paraId="57CE03D0" w14:textId="77777777" w:rsidR="00CF27C9" w:rsidRDefault="00CF27C9">
      <w:pPr>
        <w:spacing w:before="7" w:line="100" w:lineRule="exact"/>
        <w:rPr>
          <w:sz w:val="11"/>
          <w:szCs w:val="11"/>
        </w:rPr>
      </w:pPr>
    </w:p>
    <w:p w14:paraId="15752CD0" w14:textId="77777777" w:rsidR="00CF27C9" w:rsidRDefault="00CF27C9">
      <w:pPr>
        <w:spacing w:line="200" w:lineRule="exact"/>
      </w:pPr>
    </w:p>
    <w:p w14:paraId="4B44F0C4" w14:textId="77777777" w:rsidR="00CF27C9" w:rsidRDefault="001576D4">
      <w:pPr>
        <w:tabs>
          <w:tab w:val="left" w:pos="2840"/>
        </w:tabs>
        <w:ind w:left="704" w:right="69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Dated: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  <w:u w:val="single" w:color="000000"/>
        </w:rPr>
        <w:tab/>
      </w:r>
    </w:p>
    <w:sectPr w:rsidR="00CF27C9">
      <w:pgSz w:w="1192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103FA"/>
    <w:multiLevelType w:val="multilevel"/>
    <w:tmpl w:val="863E94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C9"/>
    <w:rsid w:val="001576D4"/>
    <w:rsid w:val="005833FC"/>
    <w:rsid w:val="005A210D"/>
    <w:rsid w:val="00C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E022"/>
  <w15:docId w15:val="{FAA49A51-DF2E-4E76-B6A9-BF1EA086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Kitto</dc:creator>
  <cp:lastModifiedBy>Kris Kitto</cp:lastModifiedBy>
  <cp:revision>2</cp:revision>
  <dcterms:created xsi:type="dcterms:W3CDTF">2020-03-27T02:18:00Z</dcterms:created>
  <dcterms:modified xsi:type="dcterms:W3CDTF">2020-03-27T02:18:00Z</dcterms:modified>
</cp:coreProperties>
</file>